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6557F03" w:rsidR="001903D7" w:rsidRPr="007673FA" w:rsidRDefault="00AA0AF4" w:rsidP="00D441E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441EC">
              <w:rPr>
                <w:rFonts w:ascii="Verdana" w:hAnsi="Verdana" w:cs="Arial"/>
                <w:color w:val="002060"/>
                <w:sz w:val="20"/>
                <w:lang w:val="en-GB"/>
              </w:rPr>
              <w:t>1</w:t>
            </w:r>
            <w:r w:rsidR="00137B74">
              <w:rPr>
                <w:rFonts w:ascii="Verdana" w:hAnsi="Verdana" w:cs="Arial"/>
                <w:color w:val="002060"/>
                <w:sz w:val="20"/>
                <w:lang w:val="en-GB"/>
              </w:rPr>
              <w:t>8</w:t>
            </w:r>
            <w:r w:rsidRPr="007673FA">
              <w:rPr>
                <w:rFonts w:ascii="Verdana" w:hAnsi="Verdana" w:cs="Arial"/>
                <w:color w:val="002060"/>
                <w:sz w:val="20"/>
                <w:lang w:val="en-GB"/>
              </w:rPr>
              <w:t>/20</w:t>
            </w:r>
            <w:r w:rsidR="00D441EC">
              <w:rPr>
                <w:rFonts w:ascii="Verdana" w:hAnsi="Verdana" w:cs="Arial"/>
                <w:color w:val="002060"/>
                <w:sz w:val="20"/>
                <w:lang w:val="en-GB"/>
              </w:rPr>
              <w:t>1</w:t>
            </w:r>
            <w:r w:rsidR="00137B74">
              <w:rPr>
                <w:rFonts w:ascii="Verdana" w:hAnsi="Verdana" w:cs="Arial"/>
                <w:color w:val="002060"/>
                <w:sz w:val="20"/>
                <w:lang w:val="en-GB"/>
              </w:rPr>
              <w:t>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38"/>
      </w:tblGrid>
      <w:tr w:rsidR="00116FBB" w:rsidRPr="00137B74" w14:paraId="56E939EA" w14:textId="77777777" w:rsidTr="00803A31">
        <w:trPr>
          <w:trHeight w:val="314"/>
        </w:trPr>
        <w:tc>
          <w:tcPr>
            <w:tcW w:w="2228" w:type="dxa"/>
            <w:shd w:val="clear" w:color="auto" w:fill="FFFFFF"/>
          </w:tcPr>
          <w:p w14:paraId="56E939E5" w14:textId="77777777" w:rsidR="00116FBB" w:rsidRPr="005E466D" w:rsidRDefault="00116FBB" w:rsidP="00803A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14:paraId="56E939E9" w14:textId="524FD143" w:rsidR="00116FBB" w:rsidRPr="005E466D" w:rsidRDefault="00803A31" w:rsidP="00803A31">
            <w:pPr>
              <w:shd w:val="clear" w:color="auto" w:fill="FFFFFF"/>
              <w:tabs>
                <w:tab w:val="left" w:pos="1530"/>
              </w:tabs>
              <w:spacing w:after="0"/>
              <w:ind w:right="-993"/>
              <w:rPr>
                <w:rFonts w:ascii="Verdana" w:hAnsi="Verdana" w:cs="Arial"/>
                <w:b/>
                <w:color w:val="002060"/>
                <w:sz w:val="20"/>
                <w:lang w:val="en-GB"/>
              </w:rPr>
            </w:pPr>
            <w:r>
              <w:rPr>
                <w:rFonts w:ascii="Verdana" w:hAnsi="Verdana" w:cs="Arial"/>
                <w:b/>
                <w:color w:val="002060"/>
                <w:sz w:val="20"/>
                <w:lang w:val="en-GB"/>
              </w:rPr>
              <w:t>LUCIAN BLAGA UNIVERSITY OF SIBIU</w:t>
            </w:r>
          </w:p>
        </w:tc>
      </w:tr>
      <w:tr w:rsidR="00803A31" w:rsidRPr="005E466D" w14:paraId="56E939F1" w14:textId="77777777" w:rsidTr="00803A31">
        <w:trPr>
          <w:trHeight w:val="314"/>
        </w:trPr>
        <w:tc>
          <w:tcPr>
            <w:tcW w:w="2228" w:type="dxa"/>
            <w:shd w:val="clear" w:color="auto" w:fill="FFFFFF"/>
          </w:tcPr>
          <w:p w14:paraId="56E939EB" w14:textId="2A9960D0" w:rsidR="00803A31" w:rsidRPr="005E466D" w:rsidRDefault="00803A31" w:rsidP="00803A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803A31" w:rsidRPr="005E466D" w:rsidRDefault="00803A31" w:rsidP="00803A3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803A31" w:rsidRPr="005E466D" w:rsidRDefault="00803A31" w:rsidP="00803A31">
            <w:pPr>
              <w:shd w:val="clear" w:color="auto" w:fill="FFFFFF"/>
              <w:spacing w:after="0"/>
              <w:ind w:right="-993"/>
              <w:jc w:val="left"/>
              <w:rPr>
                <w:rFonts w:ascii="Verdana" w:hAnsi="Verdana" w:cs="Arial"/>
                <w:sz w:val="20"/>
                <w:lang w:val="en-GB"/>
              </w:rPr>
            </w:pPr>
          </w:p>
        </w:tc>
        <w:tc>
          <w:tcPr>
            <w:tcW w:w="2228" w:type="dxa"/>
            <w:shd w:val="clear" w:color="auto" w:fill="FFFFFF"/>
          </w:tcPr>
          <w:p w14:paraId="1C7EF298" w14:textId="1838212C" w:rsidR="00803A31" w:rsidRDefault="00803A31" w:rsidP="00803A31">
            <w:pPr>
              <w:shd w:val="clear" w:color="auto" w:fill="FFFFFF"/>
              <w:spacing w:after="0"/>
              <w:ind w:right="-993"/>
              <w:jc w:val="left"/>
            </w:pPr>
            <w:r>
              <w:t xml:space="preserve">10 </w:t>
            </w:r>
            <w:proofErr w:type="spellStart"/>
            <w:r>
              <w:t>Victoriei</w:t>
            </w:r>
            <w:proofErr w:type="spellEnd"/>
            <w:r>
              <w:t xml:space="preserve"> Bl</w:t>
            </w:r>
            <w:r w:rsidRPr="00042B27">
              <w:t>vd.</w:t>
            </w:r>
          </w:p>
          <w:p w14:paraId="56E939EE" w14:textId="6670DDE5" w:rsidR="00803A31" w:rsidRPr="005E466D" w:rsidRDefault="00803A31" w:rsidP="00803A31">
            <w:pPr>
              <w:shd w:val="clear" w:color="auto" w:fill="FFFFFF"/>
              <w:spacing w:after="0"/>
              <w:ind w:right="-993"/>
              <w:jc w:val="left"/>
              <w:rPr>
                <w:rFonts w:ascii="Verdana" w:hAnsi="Verdana" w:cs="Arial"/>
                <w:b/>
                <w:color w:val="002060"/>
                <w:sz w:val="20"/>
                <w:lang w:val="en-GB"/>
              </w:rPr>
            </w:pPr>
            <w:r w:rsidRPr="00042B27">
              <w:t>550024</w:t>
            </w:r>
          </w:p>
        </w:tc>
        <w:tc>
          <w:tcPr>
            <w:tcW w:w="2228" w:type="dxa"/>
            <w:shd w:val="clear" w:color="auto" w:fill="FFFFFF"/>
          </w:tcPr>
          <w:p w14:paraId="56E939EF" w14:textId="155BB36B" w:rsidR="00803A31" w:rsidRPr="005E466D" w:rsidRDefault="00803A31" w:rsidP="00803A3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38" w:type="dxa"/>
            <w:shd w:val="clear" w:color="auto" w:fill="FFFFFF"/>
          </w:tcPr>
          <w:p w14:paraId="56E939F0" w14:textId="77777777" w:rsidR="00803A31" w:rsidRPr="005E466D" w:rsidRDefault="00803A31" w:rsidP="00803A31">
            <w:pPr>
              <w:shd w:val="clear" w:color="auto" w:fill="FFFFFF"/>
              <w:spacing w:after="0"/>
              <w:ind w:right="-993"/>
              <w:jc w:val="center"/>
              <w:rPr>
                <w:rFonts w:ascii="Verdana" w:hAnsi="Verdana" w:cs="Arial"/>
                <w:b/>
                <w:color w:val="002060"/>
                <w:sz w:val="20"/>
                <w:lang w:val="en-GB"/>
              </w:rPr>
            </w:pPr>
          </w:p>
        </w:tc>
      </w:tr>
      <w:tr w:rsidR="00803A31" w:rsidRPr="005E466D" w14:paraId="56E939F6" w14:textId="77777777" w:rsidTr="00803A31">
        <w:trPr>
          <w:trHeight w:val="472"/>
        </w:trPr>
        <w:tc>
          <w:tcPr>
            <w:tcW w:w="2228" w:type="dxa"/>
            <w:shd w:val="clear" w:color="auto" w:fill="FFFFFF"/>
          </w:tcPr>
          <w:p w14:paraId="56E939F2" w14:textId="77777777" w:rsidR="00803A31" w:rsidRPr="005E466D" w:rsidRDefault="00803A31" w:rsidP="00803A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FC9197D" w:rsidR="00803A31" w:rsidRPr="005E466D" w:rsidRDefault="00803A31" w:rsidP="00803A31">
            <w:pPr>
              <w:shd w:val="clear" w:color="auto" w:fill="FFFFFF"/>
              <w:spacing w:after="0"/>
              <w:ind w:right="-993"/>
              <w:jc w:val="left"/>
              <w:rPr>
                <w:rFonts w:ascii="Verdana" w:hAnsi="Verdana" w:cs="Arial"/>
                <w:color w:val="002060"/>
                <w:sz w:val="20"/>
                <w:lang w:val="en-GB"/>
              </w:rPr>
            </w:pPr>
            <w:r w:rsidRPr="00042B27">
              <w:t>Sibiu, Romania</w:t>
            </w:r>
          </w:p>
        </w:tc>
        <w:tc>
          <w:tcPr>
            <w:tcW w:w="2228" w:type="dxa"/>
            <w:shd w:val="clear" w:color="auto" w:fill="FFFFFF"/>
          </w:tcPr>
          <w:p w14:paraId="56E939F4" w14:textId="77777777" w:rsidR="00803A31" w:rsidRPr="005E466D" w:rsidRDefault="00803A31" w:rsidP="00803A3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638" w:type="dxa"/>
            <w:shd w:val="clear" w:color="auto" w:fill="FFFFFF"/>
          </w:tcPr>
          <w:p w14:paraId="56E939F5" w14:textId="09B9D5D9" w:rsidR="00803A31" w:rsidRPr="005E466D" w:rsidRDefault="00803A31" w:rsidP="00803A31">
            <w:pPr>
              <w:shd w:val="clear" w:color="auto" w:fill="FFFFFF"/>
              <w:spacing w:after="0"/>
              <w:ind w:right="-993"/>
              <w:rPr>
                <w:rFonts w:ascii="Verdana" w:hAnsi="Verdana" w:cs="Arial"/>
                <w:b/>
                <w:sz w:val="20"/>
                <w:lang w:val="en-GB"/>
              </w:rPr>
            </w:pPr>
            <w:r w:rsidRPr="000448EC">
              <w:rPr>
                <w:rFonts w:ascii="Verdana" w:hAnsi="Verdana" w:cs="Arial"/>
                <w:sz w:val="20"/>
                <w:lang w:val="en-GB"/>
              </w:rPr>
              <w:t>Romania / RO</w:t>
            </w:r>
          </w:p>
        </w:tc>
      </w:tr>
      <w:tr w:rsidR="00803A31" w:rsidRPr="005E466D" w14:paraId="56E939FC" w14:textId="77777777" w:rsidTr="00803A31">
        <w:trPr>
          <w:trHeight w:val="811"/>
        </w:trPr>
        <w:tc>
          <w:tcPr>
            <w:tcW w:w="2228" w:type="dxa"/>
            <w:shd w:val="clear" w:color="auto" w:fill="FFFFFF"/>
          </w:tcPr>
          <w:p w14:paraId="56E939F7" w14:textId="77777777" w:rsidR="00803A31" w:rsidRPr="005E466D" w:rsidRDefault="00803A31" w:rsidP="00803A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83574B0" w14:textId="77777777" w:rsidR="00137B74" w:rsidRDefault="00803A31" w:rsidP="00803A31">
            <w:pPr>
              <w:shd w:val="clear" w:color="auto" w:fill="FFFFFF"/>
              <w:spacing w:after="0"/>
              <w:ind w:right="-993"/>
              <w:jc w:val="left"/>
            </w:pPr>
            <w:proofErr w:type="spellStart"/>
            <w:r w:rsidRPr="00042B27">
              <w:t>Assoc.prof</w:t>
            </w:r>
            <w:proofErr w:type="spellEnd"/>
            <w:r w:rsidRPr="00042B27">
              <w:t>. Daniela</w:t>
            </w:r>
            <w:r w:rsidR="00137B74">
              <w:t xml:space="preserve"> </w:t>
            </w:r>
          </w:p>
          <w:p w14:paraId="56E939F8" w14:textId="0EDB7436" w:rsidR="00137B74" w:rsidRPr="005E466D" w:rsidRDefault="00137B74" w:rsidP="00137B74">
            <w:pPr>
              <w:shd w:val="clear" w:color="auto" w:fill="FFFFFF"/>
              <w:spacing w:after="0"/>
              <w:ind w:right="-993"/>
              <w:jc w:val="left"/>
              <w:rPr>
                <w:rFonts w:ascii="Verdana" w:hAnsi="Verdana" w:cs="Arial"/>
                <w:color w:val="002060"/>
                <w:sz w:val="20"/>
                <w:lang w:val="en-GB"/>
              </w:rPr>
            </w:pPr>
            <w:proofErr w:type="spellStart"/>
            <w:r w:rsidRPr="00042B27">
              <w:t>Preda</w:t>
            </w:r>
            <w:proofErr w:type="spellEnd"/>
            <w:r w:rsidRPr="00042B27">
              <w:t>, PhD</w:t>
            </w:r>
            <w:bookmarkStart w:id="0" w:name="_GoBack"/>
            <w:bookmarkEnd w:id="0"/>
          </w:p>
        </w:tc>
        <w:tc>
          <w:tcPr>
            <w:tcW w:w="2228" w:type="dxa"/>
            <w:shd w:val="clear" w:color="auto" w:fill="FFFFFF"/>
          </w:tcPr>
          <w:p w14:paraId="56E939F9" w14:textId="77777777" w:rsidR="00803A31" w:rsidRDefault="00803A31" w:rsidP="00803A3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803A31" w:rsidRPr="00C17AB2" w:rsidRDefault="00803A31" w:rsidP="00803A3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8" w:type="dxa"/>
            <w:shd w:val="clear" w:color="auto" w:fill="FFFFFF"/>
          </w:tcPr>
          <w:p w14:paraId="394D9C15" w14:textId="77777777" w:rsidR="00803A31" w:rsidRPr="000448EC" w:rsidRDefault="00803A31" w:rsidP="00820750">
            <w:pPr>
              <w:shd w:val="clear" w:color="auto" w:fill="FFFFFF"/>
              <w:spacing w:after="0"/>
              <w:ind w:right="-993"/>
              <w:jc w:val="left"/>
              <w:rPr>
                <w:rFonts w:ascii="Verdana" w:hAnsi="Verdana" w:cs="Arial"/>
                <w:color w:val="002060"/>
                <w:sz w:val="20"/>
                <w:lang w:val="fr-BE"/>
              </w:rPr>
            </w:pPr>
            <w:r w:rsidRPr="000448EC">
              <w:rPr>
                <w:rFonts w:ascii="Verdana" w:hAnsi="Verdana" w:cs="Arial"/>
                <w:color w:val="002060"/>
                <w:sz w:val="20"/>
                <w:lang w:val="fr-BE"/>
              </w:rPr>
              <w:t>Dep.externe@ulbsibiu.ro</w:t>
            </w:r>
          </w:p>
          <w:p w14:paraId="56E939FB" w14:textId="71699895" w:rsidR="00803A31" w:rsidRPr="005E466D" w:rsidRDefault="00803A31" w:rsidP="00803A31">
            <w:pPr>
              <w:shd w:val="clear" w:color="auto" w:fill="FFFFFF"/>
              <w:spacing w:after="0"/>
              <w:ind w:right="-993"/>
              <w:jc w:val="left"/>
              <w:rPr>
                <w:rFonts w:ascii="Verdana" w:hAnsi="Verdana" w:cs="Arial"/>
                <w:b/>
                <w:color w:val="002060"/>
                <w:sz w:val="20"/>
                <w:lang w:val="fr-BE"/>
              </w:rPr>
            </w:pPr>
            <w:r w:rsidRPr="000448EC">
              <w:rPr>
                <w:rFonts w:ascii="Verdana" w:hAnsi="Verdana" w:cs="Arial"/>
                <w:color w:val="002060"/>
                <w:sz w:val="20"/>
                <w:lang w:val="fr-BE"/>
              </w:rPr>
              <w:t>0040 269 210512</w:t>
            </w:r>
          </w:p>
        </w:tc>
      </w:tr>
      <w:tr w:rsidR="00803A31" w:rsidRPr="005F0E76" w14:paraId="56E93A03" w14:textId="77777777" w:rsidTr="00803A31">
        <w:trPr>
          <w:trHeight w:val="811"/>
        </w:trPr>
        <w:tc>
          <w:tcPr>
            <w:tcW w:w="2228" w:type="dxa"/>
            <w:shd w:val="clear" w:color="auto" w:fill="FFFFFF"/>
          </w:tcPr>
          <w:p w14:paraId="56E939FD" w14:textId="77777777" w:rsidR="00803A31" w:rsidRPr="00474BE2" w:rsidRDefault="00803A31" w:rsidP="00803A3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803A31" w:rsidRPr="00474BE2" w:rsidRDefault="00803A31" w:rsidP="00803A3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803A31" w:rsidRPr="005E466D" w:rsidRDefault="00803A31" w:rsidP="00803A3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0AD5A863" w:rsidR="00803A31" w:rsidRPr="005E466D" w:rsidRDefault="00803A31" w:rsidP="00803A31">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803A31" w:rsidRPr="00782942" w:rsidRDefault="00803A31" w:rsidP="00803A3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803A31" w:rsidRPr="00F8532D" w:rsidRDefault="00803A31" w:rsidP="00803A3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14:paraId="7F97F706" w14:textId="7F2D7F52" w:rsidR="00803A31" w:rsidRDefault="004A465D" w:rsidP="00803A31">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03A31">
                  <w:rPr>
                    <w:rFonts w:ascii="MS Gothic" w:eastAsia="MS Gothic" w:hAnsi="MS Gothic" w:cs="Arial" w:hint="eastAsia"/>
                    <w:sz w:val="16"/>
                    <w:szCs w:val="16"/>
                    <w:lang w:val="en-GB"/>
                  </w:rPr>
                  <w:t>☐</w:t>
                </w:r>
              </w:sdtContent>
            </w:sdt>
            <w:r w:rsidR="00803A31" w:rsidRPr="00AD0B3E">
              <w:rPr>
                <w:rFonts w:ascii="Verdana" w:hAnsi="Verdana" w:cs="Arial"/>
                <w:sz w:val="16"/>
                <w:szCs w:val="16"/>
                <w:lang w:val="en-GB"/>
              </w:rPr>
              <w:t>&lt;250 employees</w:t>
            </w:r>
          </w:p>
          <w:p w14:paraId="56E93A02" w14:textId="03EC9074" w:rsidR="00803A31" w:rsidRPr="00F8532D" w:rsidRDefault="004A465D" w:rsidP="00803A3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03A31">
                  <w:rPr>
                    <w:rFonts w:ascii="MS Gothic" w:eastAsia="MS Gothic" w:hAnsi="MS Gothic" w:cs="Arial" w:hint="eastAsia"/>
                    <w:sz w:val="16"/>
                    <w:szCs w:val="16"/>
                    <w:lang w:val="en-GB"/>
                  </w:rPr>
                  <w:t>☐</w:t>
                </w:r>
              </w:sdtContent>
            </w:sdt>
            <w:r w:rsidR="00803A3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B65C69F" w14:textId="5874DD8A" w:rsidR="00803A31" w:rsidRDefault="00803A31" w:rsidP="00E152D3">
            <w:pPr>
              <w:spacing w:after="120"/>
              <w:ind w:left="-6" w:firstLine="6"/>
              <w:rPr>
                <w:rFonts w:ascii="Verdana" w:hAnsi="Verdana" w:cs="Calibri"/>
                <w:b/>
                <w:sz w:val="20"/>
                <w:lang w:val="en-GB"/>
              </w:rPr>
            </w:pPr>
            <w:r>
              <w:rPr>
                <w:rFonts w:ascii="Verdana" w:hAnsi="Verdana" w:cs="Calibri"/>
                <w:b/>
                <w:sz w:val="20"/>
                <w:lang w:val="en-GB"/>
              </w:rPr>
              <w:t xml:space="preserve">- </w:t>
            </w:r>
          </w:p>
          <w:p w14:paraId="1663E069" w14:textId="10A4D77E" w:rsidR="00803A31" w:rsidRDefault="00803A31" w:rsidP="00E152D3">
            <w:pPr>
              <w:spacing w:after="120"/>
              <w:ind w:left="-6" w:firstLine="6"/>
              <w:rPr>
                <w:rFonts w:ascii="Verdana" w:hAnsi="Verdana" w:cs="Calibri"/>
                <w:b/>
                <w:sz w:val="20"/>
                <w:lang w:val="en-GB"/>
              </w:rPr>
            </w:pPr>
            <w:r>
              <w:rPr>
                <w:rFonts w:ascii="Verdana" w:hAnsi="Verdana" w:cs="Calibri"/>
                <w:b/>
                <w:sz w:val="20"/>
                <w:lang w:val="en-GB"/>
              </w:rPr>
              <w:t>-</w:t>
            </w:r>
          </w:p>
          <w:p w14:paraId="56E93A2D" w14:textId="69C31E40" w:rsidR="00377526" w:rsidRPr="00490F95" w:rsidRDefault="00803A31" w:rsidP="00803A31">
            <w:pPr>
              <w:spacing w:after="120"/>
              <w:ind w:left="-6" w:firstLine="6"/>
              <w:rPr>
                <w:rFonts w:ascii="Verdana" w:hAnsi="Verdana" w:cs="Calibri"/>
                <w:sz w:val="20"/>
                <w:lang w:val="en-GB"/>
              </w:rPr>
            </w:pPr>
            <w:r>
              <w:rPr>
                <w:rFonts w:ascii="Verdana" w:hAnsi="Verdana" w:cs="Calibri"/>
                <w:b/>
                <w:sz w:val="20"/>
                <w:lang w:val="en-GB"/>
              </w:rPr>
              <w:t>-</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D6C6060" w:rsidR="00153B61" w:rsidRDefault="00803A31" w:rsidP="00FF62A2">
            <w:pPr>
              <w:spacing w:after="120"/>
              <w:rPr>
                <w:rFonts w:ascii="Verdana" w:hAnsi="Verdana" w:cs="Calibri"/>
                <w:sz w:val="20"/>
                <w:lang w:val="en-GB"/>
              </w:rPr>
            </w:pPr>
            <w:r>
              <w:rPr>
                <w:rFonts w:ascii="Verdana" w:hAnsi="Verdana" w:cs="Calibri"/>
                <w:sz w:val="20"/>
                <w:lang w:val="en-GB"/>
              </w:rPr>
              <w:t>-</w:t>
            </w:r>
          </w:p>
          <w:p w14:paraId="41BA4EFE" w14:textId="23753360" w:rsidR="00803A31" w:rsidRDefault="00803A31" w:rsidP="00FF62A2">
            <w:pPr>
              <w:spacing w:after="120"/>
              <w:rPr>
                <w:rFonts w:ascii="Verdana" w:hAnsi="Verdana" w:cs="Calibri"/>
                <w:sz w:val="20"/>
                <w:lang w:val="en-GB"/>
              </w:rPr>
            </w:pPr>
            <w:r>
              <w:rPr>
                <w:rFonts w:ascii="Verdana" w:hAnsi="Verdana" w:cs="Calibri"/>
                <w:sz w:val="20"/>
                <w:lang w:val="en-GB"/>
              </w:rPr>
              <w:t>-</w:t>
            </w:r>
          </w:p>
          <w:p w14:paraId="56E93A34" w14:textId="28CB2DC2" w:rsidR="00377526" w:rsidRPr="00490F95" w:rsidRDefault="00803A31" w:rsidP="00803A31">
            <w:pPr>
              <w:spacing w:after="120"/>
              <w:rPr>
                <w:rFonts w:ascii="Verdana" w:hAnsi="Verdana" w:cs="Calibri"/>
                <w:sz w:val="20"/>
                <w:lang w:val="en-GB"/>
              </w:rPr>
            </w:pPr>
            <w:r>
              <w:rPr>
                <w:rFonts w:ascii="Verdana" w:hAnsi="Verdana" w:cs="Calibri"/>
                <w:sz w:val="20"/>
                <w:lang w:val="en-GB"/>
              </w:rPr>
              <w:t>-</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15A740D3" w:rsidR="00153B61" w:rsidRDefault="00803A31" w:rsidP="00FF62A2">
            <w:pPr>
              <w:spacing w:after="120"/>
              <w:ind w:left="-6" w:firstLine="6"/>
              <w:rPr>
                <w:rFonts w:ascii="Verdana" w:hAnsi="Verdana" w:cs="Calibri"/>
                <w:b/>
                <w:sz w:val="20"/>
                <w:lang w:val="en-GB"/>
              </w:rPr>
            </w:pPr>
            <w:r>
              <w:rPr>
                <w:rFonts w:ascii="Verdana" w:hAnsi="Verdana" w:cs="Calibri"/>
                <w:b/>
                <w:sz w:val="20"/>
                <w:lang w:val="en-GB"/>
              </w:rPr>
              <w:t>-</w:t>
            </w:r>
          </w:p>
          <w:p w14:paraId="4C6E8DDB" w14:textId="4844F508" w:rsidR="00803A31" w:rsidRDefault="00803A31" w:rsidP="00FF62A2">
            <w:pPr>
              <w:spacing w:after="120"/>
              <w:ind w:left="-6" w:firstLine="6"/>
              <w:rPr>
                <w:rFonts w:ascii="Verdana" w:hAnsi="Verdana" w:cs="Calibri"/>
                <w:b/>
                <w:sz w:val="20"/>
                <w:lang w:val="en-GB"/>
              </w:rPr>
            </w:pPr>
            <w:r>
              <w:rPr>
                <w:rFonts w:ascii="Verdana" w:hAnsi="Verdana" w:cs="Calibri"/>
                <w:b/>
                <w:sz w:val="20"/>
                <w:lang w:val="en-GB"/>
              </w:rPr>
              <w:t>-</w:t>
            </w:r>
          </w:p>
          <w:p w14:paraId="56E93A3A" w14:textId="611FB85D" w:rsidR="00377526" w:rsidRPr="00490F95" w:rsidRDefault="00803A31" w:rsidP="00803A31">
            <w:pPr>
              <w:spacing w:after="120"/>
              <w:ind w:left="-6" w:firstLine="6"/>
              <w:rPr>
                <w:rFonts w:ascii="Verdana" w:hAnsi="Verdana" w:cs="Calibri"/>
                <w:sz w:val="20"/>
                <w:lang w:val="en-GB"/>
              </w:rPr>
            </w:pPr>
            <w:r>
              <w:rPr>
                <w:rFonts w:ascii="Verdana" w:hAnsi="Verdana" w:cs="Calibri"/>
                <w:b/>
                <w:sz w:val="20"/>
                <w:lang w:val="en-GB"/>
              </w:rPr>
              <w:t>-</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18F0C298" w:rsidR="00153B61" w:rsidRDefault="00803A31" w:rsidP="00FF62A2">
            <w:pPr>
              <w:spacing w:after="120"/>
              <w:ind w:left="-6" w:firstLine="6"/>
              <w:rPr>
                <w:rFonts w:ascii="Verdana" w:hAnsi="Verdana" w:cs="Calibri"/>
                <w:b/>
                <w:sz w:val="20"/>
                <w:lang w:val="en-GB"/>
              </w:rPr>
            </w:pPr>
            <w:r>
              <w:rPr>
                <w:rFonts w:ascii="Verdana" w:hAnsi="Verdana" w:cs="Calibri"/>
                <w:b/>
                <w:sz w:val="20"/>
                <w:lang w:val="en-GB"/>
              </w:rPr>
              <w:t>-</w:t>
            </w:r>
          </w:p>
          <w:p w14:paraId="67660FE4" w14:textId="517C9364" w:rsidR="00803A31" w:rsidRDefault="00803A31" w:rsidP="00FF62A2">
            <w:pPr>
              <w:spacing w:after="120"/>
              <w:ind w:left="-6" w:firstLine="6"/>
              <w:rPr>
                <w:rFonts w:ascii="Verdana" w:hAnsi="Verdana" w:cs="Calibri"/>
                <w:b/>
                <w:sz w:val="20"/>
                <w:lang w:val="en-GB"/>
              </w:rPr>
            </w:pPr>
            <w:r>
              <w:rPr>
                <w:rFonts w:ascii="Verdana" w:hAnsi="Verdana" w:cs="Calibri"/>
                <w:b/>
                <w:sz w:val="20"/>
                <w:lang w:val="en-GB"/>
              </w:rPr>
              <w:t>-</w:t>
            </w:r>
          </w:p>
          <w:p w14:paraId="56E93A3F" w14:textId="226F14D5" w:rsidR="00377526" w:rsidRPr="00803A31" w:rsidRDefault="00803A31" w:rsidP="00803A31">
            <w:pPr>
              <w:spacing w:after="120"/>
              <w:ind w:left="-6" w:firstLine="6"/>
              <w:rPr>
                <w:rFonts w:ascii="Verdana" w:hAnsi="Verdana" w:cs="Calibri"/>
                <w:b/>
                <w:sz w:val="20"/>
                <w:lang w:val="en-GB"/>
              </w:rPr>
            </w:pPr>
            <w:r>
              <w:rPr>
                <w:rFonts w:ascii="Verdana" w:hAnsi="Verdana" w:cs="Calibri"/>
                <w:b/>
                <w:sz w:val="20"/>
                <w:lang w:val="en-GB"/>
              </w:rPr>
              <w:t>-</w:t>
            </w:r>
          </w:p>
        </w:tc>
      </w:tr>
    </w:tbl>
    <w:p w14:paraId="63A709FF" w14:textId="77777777" w:rsidR="00803A3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5CE760AA" w14:textId="77777777" w:rsidR="00803A31" w:rsidRDefault="00803A31">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1A37774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49715A1" w:rsidR="00153B61" w:rsidRPr="00803A31" w:rsidRDefault="00153B61" w:rsidP="00153B61">
      <w:pPr>
        <w:spacing w:after="120"/>
        <w:rPr>
          <w:rFonts w:ascii="Verdana" w:hAnsi="Verdana" w:cs="Calibri"/>
          <w:sz w:val="20"/>
          <w:lang w:val="en-GB"/>
        </w:rPr>
      </w:pPr>
      <w:r w:rsidRPr="00803A31">
        <w:rPr>
          <w:rFonts w:ascii="Verdana" w:hAnsi="Verdana" w:cs="Calibri"/>
          <w:sz w:val="20"/>
          <w:lang w:val="en-GB"/>
        </w:rPr>
        <w:t>By signing</w:t>
      </w:r>
      <w:r w:rsidRPr="00803A31">
        <w:rPr>
          <w:rStyle w:val="EndnoteReference"/>
          <w:rFonts w:ascii="Verdana" w:hAnsi="Verdana" w:cs="Calibri"/>
          <w:sz w:val="20"/>
          <w:lang w:val="en-GB"/>
        </w:rPr>
        <w:endnoteReference w:id="9"/>
      </w:r>
      <w:r w:rsidRPr="00803A31">
        <w:rPr>
          <w:rFonts w:ascii="Verdana" w:hAnsi="Verdana" w:cs="Calibri"/>
          <w:sz w:val="20"/>
          <w:lang w:val="en-GB"/>
        </w:rPr>
        <w:t xml:space="preserve"> this document, the teach</w:t>
      </w:r>
      <w:r w:rsidR="00FF66CC" w:rsidRPr="00803A31">
        <w:rPr>
          <w:rFonts w:ascii="Verdana" w:hAnsi="Verdana" w:cs="Calibri"/>
          <w:sz w:val="20"/>
          <w:lang w:val="en-GB"/>
        </w:rPr>
        <w:t>ing staff member</w:t>
      </w:r>
      <w:r w:rsidRPr="00803A31">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803A31" w:rsidRDefault="00153B61" w:rsidP="00153B61">
      <w:pPr>
        <w:spacing w:after="120"/>
        <w:rPr>
          <w:rFonts w:ascii="Verdana" w:hAnsi="Verdana" w:cs="Calibri"/>
          <w:sz w:val="20"/>
          <w:lang w:val="is-IS"/>
        </w:rPr>
      </w:pPr>
      <w:r w:rsidRPr="00803A31">
        <w:rPr>
          <w:rFonts w:ascii="Verdana" w:hAnsi="Verdana" w:cs="Calibri"/>
          <w:sz w:val="20"/>
          <w:lang w:val="en-GB"/>
        </w:rPr>
        <w:t>The sending higher education institution</w:t>
      </w:r>
      <w:r w:rsidRPr="00803A31">
        <w:rPr>
          <w:rFonts w:ascii="Verdana" w:hAnsi="Verdana" w:cs="Calibri"/>
          <w:sz w:val="20"/>
          <w:lang w:val="is-IS"/>
        </w:rPr>
        <w:t xml:space="preserve"> supports the staff mobility as part of its modernisation and internationalisation strategy and will recognise it as a component in </w:t>
      </w:r>
      <w:r w:rsidR="005F0E76" w:rsidRPr="00803A31">
        <w:rPr>
          <w:rFonts w:ascii="Verdana" w:hAnsi="Verdana" w:cs="Calibri"/>
          <w:sz w:val="20"/>
          <w:lang w:val="is-IS"/>
        </w:rPr>
        <w:t xml:space="preserve">any </w:t>
      </w:r>
      <w:r w:rsidRPr="00803A31">
        <w:rPr>
          <w:rFonts w:ascii="Verdana" w:hAnsi="Verdana" w:cs="Calibri"/>
          <w:sz w:val="20"/>
          <w:lang w:val="is-IS"/>
        </w:rPr>
        <w:t>evaluation or assessment of the teach</w:t>
      </w:r>
      <w:r w:rsidR="00FF66CC" w:rsidRPr="00803A31">
        <w:rPr>
          <w:rFonts w:ascii="Verdana" w:hAnsi="Verdana" w:cs="Calibri"/>
          <w:sz w:val="20"/>
          <w:lang w:val="is-IS"/>
        </w:rPr>
        <w:t>ing staff member</w:t>
      </w:r>
      <w:r w:rsidRPr="00803A31">
        <w:rPr>
          <w:rFonts w:ascii="Verdana" w:hAnsi="Verdana" w:cs="Calibri"/>
          <w:sz w:val="20"/>
          <w:lang w:val="is-IS"/>
        </w:rPr>
        <w:t>.</w:t>
      </w:r>
    </w:p>
    <w:p w14:paraId="2ED29B5F" w14:textId="44B51174" w:rsidR="00153B61" w:rsidRPr="00803A31" w:rsidRDefault="00153B61" w:rsidP="00153B61">
      <w:pPr>
        <w:autoSpaceDE w:val="0"/>
        <w:autoSpaceDN w:val="0"/>
        <w:adjustRightInd w:val="0"/>
        <w:spacing w:after="120"/>
        <w:rPr>
          <w:rFonts w:ascii="Calibri" w:hAnsi="Calibri"/>
          <w:color w:val="0000FF"/>
          <w:sz w:val="20"/>
          <w:lang w:val="en-GB"/>
        </w:rPr>
      </w:pPr>
      <w:r w:rsidRPr="00803A31">
        <w:rPr>
          <w:rFonts w:ascii="Verdana" w:hAnsi="Verdana" w:cs="Calibri"/>
          <w:sz w:val="20"/>
          <w:lang w:val="is-IS"/>
        </w:rPr>
        <w:t xml:space="preserve">The teaching staff member will share his/her </w:t>
      </w:r>
      <w:r w:rsidRPr="00803A31">
        <w:rPr>
          <w:rFonts w:ascii="Verdana" w:hAnsi="Verdana" w:cs="Verdana"/>
          <w:sz w:val="20"/>
          <w:lang w:val="en-GB" w:eastAsia="fr-FR"/>
        </w:rPr>
        <w:t>experience, in particular its impact on his/her professional development and on the sending higher education institution, as a source of inspiration to others.</w:t>
      </w:r>
      <w:r w:rsidRPr="00803A31">
        <w:rPr>
          <w:rFonts w:ascii="Calibri" w:hAnsi="Calibri"/>
          <w:color w:val="0000FF"/>
          <w:sz w:val="20"/>
          <w:lang w:val="en-GB"/>
        </w:rPr>
        <w:t xml:space="preserve"> </w:t>
      </w:r>
    </w:p>
    <w:p w14:paraId="609F534B" w14:textId="16BA58E8" w:rsidR="00153B61" w:rsidRPr="00803A31" w:rsidRDefault="00153B61" w:rsidP="00153B61">
      <w:pPr>
        <w:autoSpaceDE w:val="0"/>
        <w:autoSpaceDN w:val="0"/>
        <w:adjustRightInd w:val="0"/>
        <w:spacing w:after="120"/>
        <w:rPr>
          <w:rFonts w:ascii="Verdana" w:hAnsi="Verdana" w:cs="Calibri"/>
          <w:color w:val="000000" w:themeColor="text1"/>
          <w:sz w:val="20"/>
          <w:lang w:val="en-GB"/>
        </w:rPr>
      </w:pPr>
      <w:r w:rsidRPr="00803A31">
        <w:rPr>
          <w:rFonts w:ascii="Verdana" w:hAnsi="Verdana"/>
          <w:color w:val="000000" w:themeColor="text1"/>
          <w:sz w:val="20"/>
          <w:lang w:val="en-GB"/>
        </w:rPr>
        <w:t xml:space="preserve">The teaching staff member and the </w:t>
      </w:r>
      <w:r w:rsidR="00B77D95" w:rsidRPr="00803A31">
        <w:rPr>
          <w:rFonts w:ascii="Verdana" w:hAnsi="Verdana"/>
          <w:color w:val="000000" w:themeColor="text1"/>
          <w:sz w:val="20"/>
          <w:lang w:val="en-GB"/>
        </w:rPr>
        <w:t xml:space="preserve">beneficiary </w:t>
      </w:r>
      <w:r w:rsidRPr="00803A31">
        <w:rPr>
          <w:rFonts w:ascii="Verdana" w:hAnsi="Verdana"/>
          <w:color w:val="000000" w:themeColor="text1"/>
          <w:sz w:val="20"/>
          <w:lang w:val="en-GB"/>
        </w:rPr>
        <w:t>institution commit to the requirements set out in the grant agreement signed between them.</w:t>
      </w:r>
    </w:p>
    <w:p w14:paraId="56E93A45" w14:textId="4A0B15F0" w:rsidR="00377526" w:rsidRPr="00803A31" w:rsidRDefault="00153B61" w:rsidP="00B223B0">
      <w:pPr>
        <w:keepNext/>
        <w:keepLines/>
        <w:tabs>
          <w:tab w:val="left" w:pos="426"/>
        </w:tabs>
        <w:rPr>
          <w:rFonts w:ascii="Verdana" w:hAnsi="Verdana" w:cs="Calibri"/>
          <w:sz w:val="20"/>
          <w:lang w:val="en-GB"/>
        </w:rPr>
      </w:pPr>
      <w:r w:rsidRPr="00803A31">
        <w:rPr>
          <w:rFonts w:ascii="Verdana" w:hAnsi="Verdana" w:cs="Calibri"/>
          <w:sz w:val="20"/>
          <w:lang w:val="en-GB"/>
        </w:rPr>
        <w:t>The teach</w:t>
      </w:r>
      <w:r w:rsidR="00FF66CC" w:rsidRPr="00803A31">
        <w:rPr>
          <w:rFonts w:ascii="Verdana" w:hAnsi="Verdana" w:cs="Calibri"/>
          <w:sz w:val="20"/>
          <w:lang w:val="en-GB"/>
        </w:rPr>
        <w:t>ing staff member</w:t>
      </w:r>
      <w:r w:rsidRPr="00803A31">
        <w:rPr>
          <w:rFonts w:ascii="Verdana" w:hAnsi="Verdana" w:cs="Calibri"/>
          <w:sz w:val="20"/>
          <w:lang w:val="en-GB"/>
        </w:rPr>
        <w:t xml:space="preserve"> and </w:t>
      </w:r>
      <w:r w:rsidR="00F81482" w:rsidRPr="00803A31">
        <w:rPr>
          <w:rFonts w:ascii="Verdana" w:hAnsi="Verdana" w:cs="Calibri"/>
          <w:sz w:val="20"/>
          <w:lang w:val="en-GB"/>
        </w:rPr>
        <w:t xml:space="preserve">the </w:t>
      </w:r>
      <w:r w:rsidRPr="00803A31">
        <w:rPr>
          <w:rFonts w:ascii="Verdana" w:hAnsi="Verdana" w:cs="Calibr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4094CFA"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803A31">
              <w:rPr>
                <w:rFonts w:ascii="Verdana" w:hAnsi="Verdana" w:cs="Calibri"/>
                <w:b/>
                <w:sz w:val="20"/>
                <w:lang w:val="en-GB"/>
              </w:rPr>
              <w:t xml:space="preserve">: “Lucian </w:t>
            </w:r>
            <w:proofErr w:type="spellStart"/>
            <w:r w:rsidR="00803A31">
              <w:rPr>
                <w:rFonts w:ascii="Verdana" w:hAnsi="Verdana" w:cs="Calibri"/>
                <w:b/>
                <w:sz w:val="20"/>
                <w:lang w:val="en-GB"/>
              </w:rPr>
              <w:t>Blaga</w:t>
            </w:r>
            <w:proofErr w:type="spellEnd"/>
            <w:r w:rsidR="00803A31">
              <w:rPr>
                <w:rFonts w:ascii="Verdana" w:hAnsi="Verdana" w:cs="Calibri"/>
                <w:b/>
                <w:sz w:val="20"/>
                <w:lang w:val="en-GB"/>
              </w:rPr>
              <w:t>” University of Sibiu</w:t>
            </w:r>
          </w:p>
          <w:p w14:paraId="56E93A4C" w14:textId="7A7AA49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03A31">
              <w:rPr>
                <w:rFonts w:ascii="Verdana" w:hAnsi="Verdana" w:cs="Calibri"/>
                <w:sz w:val="20"/>
                <w:lang w:val="en-GB"/>
              </w:rPr>
              <w:t xml:space="preserve"> </w:t>
            </w:r>
            <w:proofErr w:type="spellStart"/>
            <w:r w:rsidR="00803A31">
              <w:rPr>
                <w:rFonts w:ascii="Verdana" w:hAnsi="Verdana" w:cs="Calibri"/>
                <w:sz w:val="20"/>
                <w:lang w:val="en-GB"/>
              </w:rPr>
              <w:t>Assoc.prof</w:t>
            </w:r>
            <w:proofErr w:type="spellEnd"/>
            <w:r w:rsidR="00803A31">
              <w:rPr>
                <w:rFonts w:ascii="Verdana" w:hAnsi="Verdana" w:cs="Calibri"/>
                <w:sz w:val="20"/>
                <w:lang w:val="en-GB"/>
              </w:rPr>
              <w:t>. Daniela PREDA, PhD</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803A31">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DCB6" w14:textId="77777777" w:rsidR="004A465D" w:rsidRDefault="004A465D">
      <w:r>
        <w:separator/>
      </w:r>
    </w:p>
  </w:endnote>
  <w:endnote w:type="continuationSeparator" w:id="0">
    <w:p w14:paraId="559835B7" w14:textId="77777777" w:rsidR="004A465D" w:rsidRDefault="004A465D">
      <w:r>
        <w:continuationSeparator/>
      </w:r>
    </w:p>
  </w:endnote>
  <w:endnote w:id="1">
    <w:p w14:paraId="3C941FDC" w14:textId="6B57A34A" w:rsidR="00AA696D" w:rsidRPr="002F549E" w:rsidRDefault="00AA696D" w:rsidP="00803A31">
      <w:pPr>
        <w:pStyle w:val="EndnoteText"/>
        <w:spacing w:after="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803A3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803A3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803A3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803A31" w:rsidRPr="002F549E" w:rsidRDefault="00803A31" w:rsidP="00803A3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803A31" w:rsidRPr="002F549E" w:rsidRDefault="00803A31" w:rsidP="00803A3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4A465D">
        <w:fldChar w:fldCharType="begin"/>
      </w:r>
      <w:r w:rsidR="004A465D" w:rsidRPr="00137B74">
        <w:rPr>
          <w:lang w:val="en-US"/>
        </w:rPr>
        <w:instrText xml:space="preserve"> HYPERLINK "https://www.iso.org/obp/ui/" \l "search" </w:instrText>
      </w:r>
      <w:r w:rsidR="004A465D">
        <w:fldChar w:fldCharType="separate"/>
      </w:r>
      <w:r w:rsidRPr="002F549E">
        <w:rPr>
          <w:rStyle w:val="Hyperlink"/>
          <w:rFonts w:ascii="Verdana" w:hAnsi="Verdana"/>
          <w:sz w:val="16"/>
          <w:szCs w:val="16"/>
          <w:lang w:val="en-GB"/>
        </w:rPr>
        <w:t>https://www.iso.org/obp/ui/#search</w:t>
      </w:r>
      <w:r w:rsidR="004A465D">
        <w:rPr>
          <w:rStyle w:val="Hyperlink"/>
          <w:rFonts w:ascii="Verdana" w:hAnsi="Verdana"/>
          <w:sz w:val="16"/>
          <w:szCs w:val="16"/>
          <w:lang w:val="en-GB"/>
        </w:rPr>
        <w:fldChar w:fldCharType="end"/>
      </w:r>
      <w:r w:rsidRPr="002F549E">
        <w:rPr>
          <w:rFonts w:ascii="Verdana" w:hAnsi="Verdana"/>
          <w:sz w:val="16"/>
          <w:szCs w:val="16"/>
          <w:lang w:val="en-GB"/>
        </w:rPr>
        <w:t>.</w:t>
      </w:r>
    </w:p>
  </w:endnote>
  <w:endnote w:id="7">
    <w:p w14:paraId="56E93A6A" w14:textId="517C70B6" w:rsidR="00803A31" w:rsidRPr="002F549E" w:rsidRDefault="00803A31" w:rsidP="00803A31">
      <w:pPr>
        <w:pStyle w:val="EndnoteText"/>
        <w:spacing w:after="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r w:rsidR="004A465D">
        <w:fldChar w:fldCharType="begin"/>
      </w:r>
      <w:r w:rsidR="004A465D" w:rsidRPr="00137B74">
        <w:rPr>
          <w:lang w:val="en-US"/>
        </w:rPr>
        <w:instrText xml:space="preserve"> HYPERLINK "http://ec.europa.eu/eurostat/ramon/nomenclatures/index.cfm?TargetUrl=LST_NOM_DTL&amp;StrNom=NACE_RE</w:instrText>
      </w:r>
      <w:r w:rsidR="004A465D" w:rsidRPr="00137B74">
        <w:rPr>
          <w:lang w:val="en-US"/>
        </w:rPr>
        <w:instrText xml:space="preserve">V2&amp;StrLanguageCode=EN" </w:instrText>
      </w:r>
      <w:r w:rsidR="004A465D">
        <w:fldChar w:fldCharType="separate"/>
      </w:r>
      <w:r w:rsidRPr="002F549E">
        <w:rPr>
          <w:rStyle w:val="Hyperlink"/>
          <w:rFonts w:ascii="Verdana" w:hAnsi="Verdana"/>
          <w:sz w:val="16"/>
          <w:szCs w:val="16"/>
          <w:lang w:val="en-GB"/>
        </w:rPr>
        <w:t>http://ec.europa.eu/eurostat/ramon/nomenclatures/index.cfm?TargetUrl=LST_NOM_DTL&amp;StrNom=NACE_REV2&amp;StrLanguageCode=EN</w:t>
      </w:r>
      <w:r w:rsidR="004A465D">
        <w:rPr>
          <w:rStyle w:val="Hyperlink"/>
          <w:rFonts w:ascii="Verdana" w:hAnsi="Verdana"/>
          <w:sz w:val="16"/>
          <w:szCs w:val="16"/>
          <w:lang w:val="en-GB"/>
        </w:rPr>
        <w:fldChar w:fldCharType="end"/>
      </w:r>
    </w:p>
  </w:endnote>
  <w:endnote w:id="8">
    <w:p w14:paraId="56E93A6B" w14:textId="49072796" w:rsidR="00377526" w:rsidRPr="002F549E" w:rsidRDefault="00377526" w:rsidP="00803A31">
      <w:pPr>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4A465D">
        <w:fldChar w:fldCharType="begin"/>
      </w:r>
      <w:r w:rsidR="004A465D" w:rsidRPr="00137B74">
        <w:rPr>
          <w:lang w:val="en-US"/>
        </w:rPr>
        <w:instrText xml:space="preserve"> HYPERLINK "http://ec.europa.eu/education/tools/isced-f_en.htm" </w:instrText>
      </w:r>
      <w:r w:rsidR="004A465D">
        <w:fldChar w:fldCharType="separate"/>
      </w:r>
      <w:r w:rsidRPr="002F549E">
        <w:rPr>
          <w:rStyle w:val="Hyperlink"/>
          <w:rFonts w:ascii="Verdana" w:hAnsi="Verdana"/>
          <w:sz w:val="16"/>
          <w:szCs w:val="16"/>
          <w:lang w:val="en-GB"/>
        </w:rPr>
        <w:t>ISCED-F 2013 search tool</w:t>
      </w:r>
      <w:r w:rsidR="004A465D">
        <w:rPr>
          <w:rStyle w:val="Hyperlink"/>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803A31">
      <w:pPr>
        <w:pStyle w:val="EndnoteText"/>
        <w:spacing w:after="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D441E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85F6" w14:textId="77777777" w:rsidR="004A465D" w:rsidRDefault="004A465D">
      <w:r>
        <w:separator/>
      </w:r>
    </w:p>
  </w:footnote>
  <w:footnote w:type="continuationSeparator" w:id="0">
    <w:p w14:paraId="533CF250" w14:textId="77777777" w:rsidR="004A465D" w:rsidRDefault="004A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7B74"/>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A67"/>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65D"/>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A31"/>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894"/>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1EC"/>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380"/>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7E27575-D720-4F42-9973-C54779CE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658F8D8-96BF-4FF1-BA43-E88A42CB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470</Words>
  <Characters>2731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Ioana Mircea</cp:lastModifiedBy>
  <cp:revision>2</cp:revision>
  <cp:lastPrinted>2013-11-06T08:46:00Z</cp:lastPrinted>
  <dcterms:created xsi:type="dcterms:W3CDTF">2018-10-16T08:40:00Z</dcterms:created>
  <dcterms:modified xsi:type="dcterms:W3CDTF">2018-10-16T08:40:00Z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