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0FFBC824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F699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F699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E6BBC2C" w14:textId="77777777" w:rsidR="003D2000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7EF5D7EA" w14:textId="77777777" w:rsidR="003D2000" w:rsidRDefault="003D2000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35B526A8" w14:textId="77777777" w:rsidR="003D2000" w:rsidRDefault="003D2000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0929084" w14:textId="71BF074C" w:rsidR="003D2000" w:rsidRDefault="003D2000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0198DE3E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F7E1" w14:textId="77777777" w:rsidR="00BF6999" w:rsidRDefault="00BF6999">
      <w:r>
        <w:separator/>
      </w:r>
    </w:p>
  </w:endnote>
  <w:endnote w:type="continuationSeparator" w:id="0">
    <w:p w14:paraId="5BB588C2" w14:textId="77777777" w:rsidR="00BF6999" w:rsidRDefault="00BF699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95F0" w14:textId="77777777" w:rsidR="00BF6999" w:rsidRDefault="00BF6999">
      <w:r>
        <w:separator/>
      </w:r>
    </w:p>
  </w:footnote>
  <w:footnote w:type="continuationSeparator" w:id="0">
    <w:p w14:paraId="38933B7D" w14:textId="77777777" w:rsidR="00BF6999" w:rsidRDefault="00BF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2"/>
    </w:tblGrid>
    <w:tr w:rsidR="003D2000" w:rsidRPr="00EF257B" w14:paraId="56E93A5C" w14:textId="77777777" w:rsidTr="003D2000">
      <w:trPr>
        <w:trHeight w:val="823"/>
      </w:trPr>
      <w:tc>
        <w:tcPr>
          <w:tcW w:w="8862" w:type="dxa"/>
          <w:vAlign w:val="center"/>
        </w:tcPr>
        <w:p w14:paraId="56E93A5A" w14:textId="3F1D93B4" w:rsidR="003D2000" w:rsidRPr="00AD66BB" w:rsidRDefault="003D200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7F0FE46">
                    <wp:simplePos x="0" y="0"/>
                    <wp:positionH relativeFrom="column">
                      <wp:posOffset>3282315</wp:posOffset>
                    </wp:positionH>
                    <wp:positionV relativeFrom="paragraph">
                      <wp:posOffset>-14605</wp:posOffset>
                    </wp:positionV>
                    <wp:extent cx="2305050" cy="49530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505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6A7FDA74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3D200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58.45pt;margin-top:-1.15pt;width:181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6A7FDA74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3D200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</w:tr>
  </w:tbl>
  <w:p w14:paraId="56E93A5D" w14:textId="3CC07A38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50605">
    <w:abstractNumId w:val="1"/>
  </w:num>
  <w:num w:numId="2" w16cid:durableId="926380733">
    <w:abstractNumId w:val="0"/>
  </w:num>
  <w:num w:numId="3" w16cid:durableId="1204904437">
    <w:abstractNumId w:val="18"/>
  </w:num>
  <w:num w:numId="4" w16cid:durableId="805897191">
    <w:abstractNumId w:val="27"/>
  </w:num>
  <w:num w:numId="5" w16cid:durableId="1176459406">
    <w:abstractNumId w:val="20"/>
  </w:num>
  <w:num w:numId="6" w16cid:durableId="1389917797">
    <w:abstractNumId w:val="26"/>
  </w:num>
  <w:num w:numId="7" w16cid:durableId="550115245">
    <w:abstractNumId w:val="41"/>
  </w:num>
  <w:num w:numId="8" w16cid:durableId="1929346303">
    <w:abstractNumId w:val="42"/>
  </w:num>
  <w:num w:numId="9" w16cid:durableId="836311253">
    <w:abstractNumId w:val="24"/>
  </w:num>
  <w:num w:numId="10" w16cid:durableId="1865287555">
    <w:abstractNumId w:val="40"/>
  </w:num>
  <w:num w:numId="11" w16cid:durableId="1134446708">
    <w:abstractNumId w:val="38"/>
  </w:num>
  <w:num w:numId="12" w16cid:durableId="1000304622">
    <w:abstractNumId w:val="30"/>
  </w:num>
  <w:num w:numId="13" w16cid:durableId="199166715">
    <w:abstractNumId w:val="36"/>
  </w:num>
  <w:num w:numId="14" w16cid:durableId="1954559691">
    <w:abstractNumId w:val="19"/>
  </w:num>
  <w:num w:numId="15" w16cid:durableId="663245866">
    <w:abstractNumId w:val="25"/>
  </w:num>
  <w:num w:numId="16" w16cid:durableId="967780926">
    <w:abstractNumId w:val="15"/>
  </w:num>
  <w:num w:numId="17" w16cid:durableId="140779373">
    <w:abstractNumId w:val="21"/>
  </w:num>
  <w:num w:numId="18" w16cid:durableId="906455525">
    <w:abstractNumId w:val="43"/>
  </w:num>
  <w:num w:numId="19" w16cid:durableId="1818837858">
    <w:abstractNumId w:val="32"/>
  </w:num>
  <w:num w:numId="20" w16cid:durableId="870188110">
    <w:abstractNumId w:val="17"/>
  </w:num>
  <w:num w:numId="21" w16cid:durableId="1647860666">
    <w:abstractNumId w:val="28"/>
  </w:num>
  <w:num w:numId="22" w16cid:durableId="186061358">
    <w:abstractNumId w:val="29"/>
  </w:num>
  <w:num w:numId="23" w16cid:durableId="1345745877">
    <w:abstractNumId w:val="31"/>
  </w:num>
  <w:num w:numId="24" w16cid:durableId="1584299546">
    <w:abstractNumId w:val="4"/>
  </w:num>
  <w:num w:numId="25" w16cid:durableId="738014148">
    <w:abstractNumId w:val="7"/>
  </w:num>
  <w:num w:numId="26" w16cid:durableId="825706383">
    <w:abstractNumId w:val="34"/>
  </w:num>
  <w:num w:numId="27" w16cid:durableId="737899251">
    <w:abstractNumId w:val="16"/>
  </w:num>
  <w:num w:numId="28" w16cid:durableId="116416822">
    <w:abstractNumId w:val="10"/>
  </w:num>
  <w:num w:numId="29" w16cid:durableId="1464074585">
    <w:abstractNumId w:val="37"/>
  </w:num>
  <w:num w:numId="30" w16cid:durableId="1608266634">
    <w:abstractNumId w:val="33"/>
  </w:num>
  <w:num w:numId="31" w16cid:durableId="1180042567">
    <w:abstractNumId w:val="23"/>
  </w:num>
  <w:num w:numId="32" w16cid:durableId="1837726801">
    <w:abstractNumId w:val="12"/>
  </w:num>
  <w:num w:numId="33" w16cid:durableId="1485975604">
    <w:abstractNumId w:val="35"/>
  </w:num>
  <w:num w:numId="34" w16cid:durableId="1925988670">
    <w:abstractNumId w:val="13"/>
  </w:num>
  <w:num w:numId="35" w16cid:durableId="1296182113">
    <w:abstractNumId w:val="14"/>
  </w:num>
  <w:num w:numId="36" w16cid:durableId="1075202550">
    <w:abstractNumId w:val="11"/>
  </w:num>
  <w:num w:numId="37" w16cid:durableId="1792673804">
    <w:abstractNumId w:val="9"/>
  </w:num>
  <w:num w:numId="38" w16cid:durableId="974336532">
    <w:abstractNumId w:val="35"/>
  </w:num>
  <w:num w:numId="39" w16cid:durableId="1349600167">
    <w:abstractNumId w:val="44"/>
  </w:num>
  <w:num w:numId="40" w16cid:durableId="2080317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6039280">
    <w:abstractNumId w:val="3"/>
  </w:num>
  <w:num w:numId="42" w16cid:durableId="13520312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2141363">
    <w:abstractNumId w:val="18"/>
  </w:num>
  <w:num w:numId="44" w16cid:durableId="56511741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2000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7F51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8F7B80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C1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AA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999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457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GABRIELA CRISTINA FLOREA</cp:lastModifiedBy>
  <cp:revision>3</cp:revision>
  <cp:lastPrinted>2013-11-06T08:46:00Z</cp:lastPrinted>
  <dcterms:created xsi:type="dcterms:W3CDTF">2023-07-07T09:29:00Z</dcterms:created>
  <dcterms:modified xsi:type="dcterms:W3CDTF">2023-11-01T06:38:00Z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