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10ECC430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B5D8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B5D8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1017FB5" w14:textId="77777777" w:rsidR="007D590A" w:rsidRDefault="007D590A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8DD3AF3" w14:textId="77777777" w:rsidR="007D590A" w:rsidRDefault="007D590A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0AF295D1" w14:textId="77777777" w:rsidR="007D590A" w:rsidRDefault="007D590A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E55CED4" w14:textId="1CEC9287" w:rsidR="007D590A" w:rsidRDefault="007D590A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176A268E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E691" w14:textId="77777777" w:rsidR="00DB5D8D" w:rsidRDefault="00DB5D8D">
      <w:r>
        <w:separator/>
      </w:r>
    </w:p>
  </w:endnote>
  <w:endnote w:type="continuationSeparator" w:id="0">
    <w:p w14:paraId="16B0248E" w14:textId="77777777" w:rsidR="00DB5D8D" w:rsidRDefault="00DB5D8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F89D" w14:textId="77777777" w:rsidR="007D590A" w:rsidRDefault="007D5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6BEB" w14:textId="77777777" w:rsidR="00DB5D8D" w:rsidRDefault="00DB5D8D">
      <w:r>
        <w:separator/>
      </w:r>
    </w:p>
  </w:footnote>
  <w:footnote w:type="continuationSeparator" w:id="0">
    <w:p w14:paraId="4EAA65E8" w14:textId="77777777" w:rsidR="00DB5D8D" w:rsidRDefault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C887" w14:textId="77777777" w:rsidR="007D590A" w:rsidRDefault="007D5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92"/>
    </w:tblGrid>
    <w:tr w:rsidR="007D590A" w:rsidRPr="00EA286D" w14:paraId="5D72C5C1" w14:textId="77777777" w:rsidTr="007D590A">
      <w:trPr>
        <w:trHeight w:val="899"/>
      </w:trPr>
      <w:tc>
        <w:tcPr>
          <w:tcW w:w="8892" w:type="dxa"/>
          <w:vAlign w:val="center"/>
        </w:tcPr>
        <w:p w14:paraId="5D72C5BF" w14:textId="1E065C52" w:rsidR="007D590A" w:rsidRPr="00AD66BB" w:rsidRDefault="007D590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</w:tr>
  </w:tbl>
  <w:p w14:paraId="5D72C5C2" w14:textId="75107B65" w:rsidR="00506408" w:rsidRPr="00495B18" w:rsidRDefault="007D590A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2C5C7" wp14:editId="7CFEE4BD">
              <wp:simplePos x="0" y="0"/>
              <wp:positionH relativeFrom="column">
                <wp:posOffset>3377565</wp:posOffset>
              </wp:positionH>
              <wp:positionV relativeFrom="paragraph">
                <wp:posOffset>-542290</wp:posOffset>
              </wp:positionV>
              <wp:extent cx="221932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7D590A" w:rsidRDefault="007D590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5D72C5D2" w14:textId="5A1151BC" w:rsidR="007D590A" w:rsidRDefault="007D590A" w:rsidP="007D590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 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7D590A" w:rsidRPr="00AD66BB" w:rsidRDefault="007D590A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5.95pt;margin-top:-42.7pt;width:174.7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" filled="f" stroked="f">
              <v:textbox>
                <w:txbxContent>
                  <w:p w14:paraId="5D72C5D1" w14:textId="259778B8" w:rsidR="007D590A" w:rsidRDefault="007D590A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5D72C5D2" w14:textId="5A1151BC" w:rsidR="007D590A" w:rsidRDefault="007D590A" w:rsidP="007D590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 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85FAFE6" w:rsidR="007D590A" w:rsidRPr="00AD66BB" w:rsidRDefault="007D590A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694199">
    <w:abstractNumId w:val="1"/>
  </w:num>
  <w:num w:numId="2" w16cid:durableId="913202924">
    <w:abstractNumId w:val="0"/>
  </w:num>
  <w:num w:numId="3" w16cid:durableId="848178119">
    <w:abstractNumId w:val="18"/>
  </w:num>
  <w:num w:numId="4" w16cid:durableId="1669750134">
    <w:abstractNumId w:val="27"/>
  </w:num>
  <w:num w:numId="5" w16cid:durableId="1616209731">
    <w:abstractNumId w:val="20"/>
  </w:num>
  <w:num w:numId="6" w16cid:durableId="2123572719">
    <w:abstractNumId w:val="26"/>
  </w:num>
  <w:num w:numId="7" w16cid:durableId="252401272">
    <w:abstractNumId w:val="41"/>
  </w:num>
  <w:num w:numId="8" w16cid:durableId="457189012">
    <w:abstractNumId w:val="42"/>
  </w:num>
  <w:num w:numId="9" w16cid:durableId="954140214">
    <w:abstractNumId w:val="24"/>
  </w:num>
  <w:num w:numId="10" w16cid:durableId="537359005">
    <w:abstractNumId w:val="40"/>
  </w:num>
  <w:num w:numId="11" w16cid:durableId="2101439936">
    <w:abstractNumId w:val="38"/>
  </w:num>
  <w:num w:numId="12" w16cid:durableId="1224372501">
    <w:abstractNumId w:val="30"/>
  </w:num>
  <w:num w:numId="13" w16cid:durableId="356083230">
    <w:abstractNumId w:val="36"/>
  </w:num>
  <w:num w:numId="14" w16cid:durableId="305668800">
    <w:abstractNumId w:val="19"/>
  </w:num>
  <w:num w:numId="15" w16cid:durableId="1929923654">
    <w:abstractNumId w:val="25"/>
  </w:num>
  <w:num w:numId="16" w16cid:durableId="1414862297">
    <w:abstractNumId w:val="15"/>
  </w:num>
  <w:num w:numId="17" w16cid:durableId="1524174266">
    <w:abstractNumId w:val="21"/>
  </w:num>
  <w:num w:numId="18" w16cid:durableId="1269855191">
    <w:abstractNumId w:val="43"/>
  </w:num>
  <w:num w:numId="19" w16cid:durableId="353001885">
    <w:abstractNumId w:val="32"/>
  </w:num>
  <w:num w:numId="20" w16cid:durableId="73090132">
    <w:abstractNumId w:val="17"/>
  </w:num>
  <w:num w:numId="21" w16cid:durableId="1077286471">
    <w:abstractNumId w:val="28"/>
  </w:num>
  <w:num w:numId="22" w16cid:durableId="136383060">
    <w:abstractNumId w:val="29"/>
  </w:num>
  <w:num w:numId="23" w16cid:durableId="213391647">
    <w:abstractNumId w:val="31"/>
  </w:num>
  <w:num w:numId="24" w16cid:durableId="1697580948">
    <w:abstractNumId w:val="4"/>
  </w:num>
  <w:num w:numId="25" w16cid:durableId="1322392562">
    <w:abstractNumId w:val="7"/>
  </w:num>
  <w:num w:numId="26" w16cid:durableId="2078357033">
    <w:abstractNumId w:val="34"/>
  </w:num>
  <w:num w:numId="27" w16cid:durableId="1534418152">
    <w:abstractNumId w:val="16"/>
  </w:num>
  <w:num w:numId="28" w16cid:durableId="1495341700">
    <w:abstractNumId w:val="10"/>
  </w:num>
  <w:num w:numId="29" w16cid:durableId="975069198">
    <w:abstractNumId w:val="37"/>
  </w:num>
  <w:num w:numId="30" w16cid:durableId="1911577850">
    <w:abstractNumId w:val="33"/>
  </w:num>
  <w:num w:numId="31" w16cid:durableId="1735200592">
    <w:abstractNumId w:val="23"/>
  </w:num>
  <w:num w:numId="32" w16cid:durableId="811677857">
    <w:abstractNumId w:val="12"/>
  </w:num>
  <w:num w:numId="33" w16cid:durableId="244145507">
    <w:abstractNumId w:val="35"/>
  </w:num>
  <w:num w:numId="34" w16cid:durableId="569851264">
    <w:abstractNumId w:val="13"/>
  </w:num>
  <w:num w:numId="35" w16cid:durableId="1127509279">
    <w:abstractNumId w:val="14"/>
  </w:num>
  <w:num w:numId="36" w16cid:durableId="2095854044">
    <w:abstractNumId w:val="11"/>
  </w:num>
  <w:num w:numId="37" w16cid:durableId="1643120673">
    <w:abstractNumId w:val="9"/>
  </w:num>
  <w:num w:numId="38" w16cid:durableId="1325276233">
    <w:abstractNumId w:val="35"/>
  </w:num>
  <w:num w:numId="39" w16cid:durableId="1412503967">
    <w:abstractNumId w:val="44"/>
  </w:num>
  <w:num w:numId="40" w16cid:durableId="20649094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41331765">
    <w:abstractNumId w:val="3"/>
  </w:num>
  <w:num w:numId="42" w16cid:durableId="2970331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8330765">
    <w:abstractNumId w:val="18"/>
  </w:num>
  <w:num w:numId="44" w16cid:durableId="863396106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ECF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894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590A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7DD6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5D8D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1AC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386</Words>
  <Characters>2239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GABRIELA CRISTINA FLOREA</cp:lastModifiedBy>
  <cp:revision>3</cp:revision>
  <cp:lastPrinted>2013-11-06T08:46:00Z</cp:lastPrinted>
  <dcterms:created xsi:type="dcterms:W3CDTF">2023-07-07T09:29:00Z</dcterms:created>
  <dcterms:modified xsi:type="dcterms:W3CDTF">2023-11-01T06:40:00Z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