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1FE4C697" w:rsidR="00377526" w:rsidRPr="007673FA" w:rsidRDefault="0025686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bookmarkStart w:id="0" w:name="_GoBack"/>
            <w:bookmarkEnd w:id="0"/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24BAF3D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5686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5686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898A13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C8E9592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A1DE63" w:rsidR="00E01AAA" w:rsidRPr="00AD66BB" w:rsidRDefault="006512C8" w:rsidP="006512C8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 w:rsidRPr="008D7DA3">
            <w:rPr>
              <w:rFonts w:ascii="Gill Sans MT" w:hAnsi="Gill Sans MT" w:cs="Courier New"/>
              <w:noProof/>
              <w:lang w:val="en-US"/>
            </w:rPr>
            <w:drawing>
              <wp:inline distT="0" distB="0" distL="0" distR="0" wp14:anchorId="59DD3F06" wp14:editId="17C7B8D3">
                <wp:extent cx="858113" cy="681990"/>
                <wp:effectExtent l="0" t="0" r="0" b="3810"/>
                <wp:docPr id="4" name="Picture 3" descr="Lucru_RO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cru_RO_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r="79986"/>
                        <a:stretch/>
                      </pic:blipFill>
                      <pic:spPr bwMode="auto">
                        <a:xfrm>
                          <a:off x="0" y="0"/>
                          <a:ext cx="881646" cy="700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3F1B8B4" w:rsidR="00506408" w:rsidRPr="00495B18" w:rsidRDefault="006512C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72C5C7" wp14:editId="00656840">
              <wp:simplePos x="0" y="0"/>
              <wp:positionH relativeFrom="column">
                <wp:posOffset>3848372</wp:posOffset>
              </wp:positionH>
              <wp:positionV relativeFrom="paragraph">
                <wp:posOffset>-612783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pt;margin-top:-48.25pt;width:136.1pt;height:4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5hXky98AAAAK&#10;AQAADwAAAAAAAAAAAAAAAAAMBQAAZHJzL2Rvd25yZXYueG1sUEsFBgAAAAAEAAQA8wAAABgGAAAA&#10;AA==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5686D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2C8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C9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D72C545"/>
  <w15:docId w15:val="{AAF74135-BC11-4D21-BE4D-B13004B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5e096da0-7658-45d2-ba1d-117eb64c3931"/>
    <ds:schemaRef ds:uri="0e52a87e-fa0e-4867-9149-5c43122db7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D19A33-1AEE-49AD-A376-1479C94A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368</Words>
  <Characters>2100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Stoika Radu</cp:lastModifiedBy>
  <cp:revision>5</cp:revision>
  <cp:lastPrinted>2013-11-06T08:46:00Z</cp:lastPrinted>
  <dcterms:created xsi:type="dcterms:W3CDTF">2017-03-13T14:43:00Z</dcterms:created>
  <dcterms:modified xsi:type="dcterms:W3CDTF">2019-06-11T12:49:00Z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